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579D" w:rsidRDefault="000C0DF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n-US" w:eastAsia="en-IN" w:bidi="or-IN"/>
        </w:rPr>
        <w:t>CURRICULUM VITAE</w:t>
      </w:r>
    </w:p>
    <w:p w:rsidR="002E579D" w:rsidRDefault="002E579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</w:pPr>
    </w:p>
    <w:p w:rsidR="002E579D" w:rsidRDefault="000C0DF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 xml:space="preserve">NEHA DAS   </w:t>
      </w: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ab/>
        <w:t xml:space="preserve">  </w:t>
      </w: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 xml:space="preserve">Flat No:-4B </w:t>
      </w:r>
      <w:proofErr w:type="spellStart"/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Bhawani</w:t>
      </w:r>
      <w:proofErr w:type="spellEnd"/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 xml:space="preserve"> Northview,</w:t>
      </w:r>
      <w:r>
        <w:rPr>
          <w:rFonts w:ascii="Tahoma" w:eastAsia="Times New Roman" w:hAnsi="Tahoma" w:cs="Tahoma"/>
          <w:b/>
          <w:sz w:val="24"/>
          <w:szCs w:val="24"/>
          <w:lang w:val="en-US" w:eastAsia="en-IN" w:bidi="or-IN"/>
        </w:rPr>
        <w:t xml:space="preserve">            </w:t>
      </w:r>
    </w:p>
    <w:p w:rsidR="002E579D" w:rsidRDefault="000C0DF9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>nehadas3009@</w:t>
      </w:r>
      <w:r w:rsidR="008F47D3"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>gmail</w:t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>.co</w:t>
      </w:r>
      <w:r w:rsidR="008F47D3"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>m</w:t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  <w:t xml:space="preserve">   </w:t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  <w:t xml:space="preserve">            </w:t>
      </w:r>
      <w:proofErr w:type="spellStart"/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>Baguiati</w:t>
      </w:r>
      <w:proofErr w:type="spellEnd"/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  <w:t xml:space="preserve">  </w:t>
      </w:r>
    </w:p>
    <w:p w:rsidR="002E579D" w:rsidRDefault="000C0DF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</w:pPr>
      <w:r>
        <w:rPr>
          <w:rFonts w:ascii="Tahoma" w:eastAsia="Tahoma" w:hAnsi="Tahoma" w:cs="Tahoma"/>
          <w:b/>
          <w:bCs/>
          <w:sz w:val="24"/>
          <w:szCs w:val="24"/>
          <w:lang w:val="en-US" w:eastAsia="en-IN" w:bidi="or-IN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 xml:space="preserve">7278977589(M)                                                       </w:t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>Kolkata,(W.B)-700059</w:t>
      </w:r>
    </w:p>
    <w:p w:rsidR="002E579D" w:rsidRDefault="000C0DF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ab/>
        <w:t xml:space="preserve">                     </w:t>
      </w:r>
    </w:p>
    <w:p w:rsidR="002E579D" w:rsidRDefault="000C0DF9">
      <w:pPr>
        <w:spacing w:after="0" w:line="240" w:lineRule="auto"/>
      </w:pP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</w:r>
      <w:r>
        <w:rPr>
          <w:rFonts w:ascii="Tahoma" w:eastAsia="Times New Roman" w:hAnsi="Tahoma" w:cs="Tahoma"/>
          <w:b/>
          <w:bCs/>
          <w:sz w:val="24"/>
          <w:szCs w:val="24"/>
          <w:lang w:val="en-US" w:eastAsia="en-IN" w:bidi="or-IN"/>
        </w:rPr>
        <w:tab/>
        <w:t xml:space="preserve">                                                                       </w:t>
      </w:r>
    </w:p>
    <w:p w:rsidR="002E579D" w:rsidRDefault="003B42EC">
      <w:pPr>
        <w:rPr>
          <w:rFonts w:ascii="Tahoma" w:hAnsi="Tahoma" w:cs="Tahoma"/>
          <w:sz w:val="24"/>
          <w:szCs w:val="24"/>
          <w:lang w:val="en-US" w:eastAsia="en-US" w:bidi="or-IN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201295</wp:posOffset>
                </wp:positionV>
                <wp:extent cx="12526010" cy="1270"/>
                <wp:effectExtent l="9525" t="8890" r="889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60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28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5.75pt;margin-top:15.85pt;width:986.3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CBpwIAAI4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" strokeweight=".26mm">
                <v:stroke joinstyle="miter" endcap="square"/>
              </v:shape>
            </w:pict>
          </mc:Fallback>
        </mc:AlternateContent>
      </w:r>
    </w:p>
    <w:p w:rsidR="002E579D" w:rsidRDefault="002E579D">
      <w:pPr>
        <w:spacing w:after="60" w:line="240" w:lineRule="auto"/>
        <w:ind w:left="2347" w:hanging="2347"/>
        <w:jc w:val="both"/>
        <w:rPr>
          <w:rFonts w:ascii="Tahoma" w:eastAsia="Times New Roman" w:hAnsi="Tahoma" w:cs="Tahoma"/>
          <w:b/>
          <w:sz w:val="24"/>
          <w:szCs w:val="24"/>
          <w:u w:val="single"/>
          <w:lang w:val="en-US" w:eastAsia="en-IN" w:bidi="or-IN"/>
        </w:rPr>
      </w:pPr>
    </w:p>
    <w:p w:rsidR="002E579D" w:rsidRDefault="000C0DF9">
      <w:pPr>
        <w:spacing w:after="60" w:line="240" w:lineRule="auto"/>
        <w:ind w:left="2347" w:hanging="2347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val="en-US" w:eastAsia="en-IN" w:bidi="or-IN"/>
        </w:rPr>
        <w:t>Career Objective:</w:t>
      </w:r>
    </w:p>
    <w:p w:rsidR="002E579D" w:rsidRDefault="000C0DF9">
      <w:pPr>
        <w:pStyle w:val="NoSpacing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  <w:r>
        <w:rPr>
          <w:rFonts w:ascii="Tahoma" w:hAnsi="Tahoma" w:cs="Tahoma"/>
          <w:sz w:val="24"/>
          <w:szCs w:val="24"/>
        </w:rPr>
        <w:t xml:space="preserve">To lead the organization in which I work to the pinnacle of success by establishing clear vision, setting standards, developing a team of highly motivated &amp; empowered people and through innovative high performance and leadership.    </w:t>
      </w:r>
    </w:p>
    <w:p w:rsidR="002E579D" w:rsidRDefault="000C0DF9">
      <w:pPr>
        <w:pStyle w:val="NoSpacing"/>
        <w:rPr>
          <w:rFonts w:ascii="Tahoma" w:eastAsia="Times New Roman" w:hAnsi="Tahoma" w:cs="Tahoma"/>
          <w:b/>
          <w:sz w:val="24"/>
          <w:szCs w:val="24"/>
          <w:u w:val="single"/>
          <w:lang w:val="en-US" w:eastAsia="en-IN" w:bidi="or-IN"/>
        </w:rPr>
      </w:pP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 </w:t>
      </w:r>
    </w:p>
    <w:p w:rsidR="002E579D" w:rsidRDefault="000C0DF9">
      <w:pPr>
        <w:pStyle w:val="NoSpacing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val="en-US" w:eastAsia="en-IN" w:bidi="or-IN"/>
        </w:rPr>
        <w:t>Experience:</w:t>
      </w:r>
    </w:p>
    <w:p w:rsidR="002E579D" w:rsidRPr="00E5410F" w:rsidRDefault="00E93B8F" w:rsidP="00E5410F">
      <w:pPr>
        <w:pStyle w:val="NoSpacing"/>
        <w:ind w:left="2340" w:hanging="2340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Curre</w:t>
      </w:r>
      <w:r w:rsidR="000C0DF9">
        <w:rPr>
          <w:rFonts w:ascii="Tahoma" w:eastAsia="Times New Roman" w:hAnsi="Tahoma" w:cs="Tahoma"/>
          <w:sz w:val="24"/>
          <w:szCs w:val="24"/>
          <w:lang w:val="en-US" w:eastAsia="en-IN" w:bidi="or-IN"/>
        </w:rPr>
        <w:t xml:space="preserve">ntly working in </w:t>
      </w:r>
      <w:r w:rsidR="00E5410F">
        <w:rPr>
          <w:rFonts w:ascii="Tahoma" w:eastAsia="Times New Roman" w:hAnsi="Tahoma" w:cs="Tahoma"/>
          <w:sz w:val="24"/>
          <w:szCs w:val="24"/>
          <w:lang w:val="en-US" w:eastAsia="en-IN" w:bidi="or-IN"/>
        </w:rPr>
        <w:t xml:space="preserve">Capital Numbers </w:t>
      </w:r>
      <w:proofErr w:type="spellStart"/>
      <w:r w:rsidR="00E5410F">
        <w:rPr>
          <w:rFonts w:ascii="Tahoma" w:eastAsia="Times New Roman" w:hAnsi="Tahoma" w:cs="Tahoma"/>
          <w:sz w:val="24"/>
          <w:szCs w:val="24"/>
          <w:lang w:val="en-US" w:eastAsia="en-IN" w:bidi="or-IN"/>
        </w:rPr>
        <w:t>Infotech</w:t>
      </w:r>
      <w:proofErr w:type="spellEnd"/>
      <w:r w:rsidR="00E5410F">
        <w:rPr>
          <w:rFonts w:ascii="Tahoma" w:eastAsia="Times New Roman" w:hAnsi="Tahoma" w:cs="Tahoma"/>
          <w:sz w:val="24"/>
          <w:szCs w:val="24"/>
          <w:lang w:val="en-US" w:eastAsia="en-IN" w:bidi="or-IN"/>
        </w:rPr>
        <w:t xml:space="preserve"> as Web Developer.</w:t>
      </w:r>
      <w:bookmarkStart w:id="0" w:name="_GoBack"/>
      <w:bookmarkEnd w:id="0"/>
    </w:p>
    <w:p w:rsidR="002E579D" w:rsidRDefault="002E579D">
      <w:pPr>
        <w:spacing w:after="0" w:line="240" w:lineRule="auto"/>
        <w:ind w:left="2340" w:hanging="2340"/>
        <w:jc w:val="both"/>
        <w:rPr>
          <w:rFonts w:ascii="Tahoma" w:eastAsia="Times New Roman" w:hAnsi="Tahoma" w:cs="Tahoma"/>
          <w:b/>
          <w:sz w:val="24"/>
          <w:szCs w:val="24"/>
          <w:u w:val="single"/>
          <w:lang w:val="en-US" w:eastAsia="en-IN" w:bidi="or-IN"/>
        </w:rPr>
      </w:pPr>
    </w:p>
    <w:p w:rsidR="002E579D" w:rsidRDefault="002E579D">
      <w:pPr>
        <w:spacing w:after="0" w:line="240" w:lineRule="auto"/>
        <w:ind w:left="2340" w:hanging="2340"/>
        <w:jc w:val="both"/>
        <w:rPr>
          <w:rFonts w:ascii="Tahoma" w:eastAsia="Times New Roman" w:hAnsi="Tahoma" w:cs="Tahoma"/>
          <w:b/>
          <w:sz w:val="24"/>
          <w:szCs w:val="24"/>
          <w:u w:val="single"/>
          <w:lang w:val="en-US" w:eastAsia="en-IN" w:bidi="or-IN"/>
        </w:rPr>
      </w:pPr>
    </w:p>
    <w:p w:rsidR="002E579D" w:rsidRDefault="000C0DF9">
      <w:pPr>
        <w:spacing w:after="0" w:line="240" w:lineRule="auto"/>
        <w:ind w:left="2340" w:hanging="2340"/>
        <w:jc w:val="both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val="en-US" w:eastAsia="en-IN" w:bidi="or-IN"/>
        </w:rPr>
        <w:t>Educational Qualifications:</w:t>
      </w:r>
    </w:p>
    <w:p w:rsidR="002E579D" w:rsidRDefault="002E579D">
      <w:pPr>
        <w:spacing w:after="0" w:line="240" w:lineRule="auto"/>
        <w:ind w:left="2340" w:hanging="2340"/>
        <w:jc w:val="both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</w:p>
    <w:p w:rsidR="002E579D" w:rsidRDefault="000C0DF9">
      <w:pPr>
        <w:spacing w:after="0" w:line="240" w:lineRule="auto"/>
        <w:rPr>
          <w:rFonts w:ascii="Tahoma" w:eastAsia="Tahoma" w:hAnsi="Tahoma" w:cs="Tahoma"/>
          <w:b/>
          <w:sz w:val="20"/>
          <w:szCs w:val="20"/>
          <w:lang w:val="en-US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  <w:lang w:val="en-US" w:eastAsia="en-IN" w:bidi="or-IN"/>
        </w:rPr>
        <w:t xml:space="preserve">                     </w:t>
      </w:r>
    </w:p>
    <w:tbl>
      <w:tblPr>
        <w:tblW w:w="0" w:type="auto"/>
        <w:tblInd w:w="1020" w:type="dxa"/>
        <w:tblLayout w:type="fixed"/>
        <w:tblLook w:val="0000" w:firstRow="0" w:lastRow="0" w:firstColumn="0" w:lastColumn="0" w:noHBand="0" w:noVBand="0"/>
      </w:tblPr>
      <w:tblGrid>
        <w:gridCol w:w="1532"/>
        <w:gridCol w:w="1809"/>
        <w:gridCol w:w="1326"/>
        <w:gridCol w:w="1367"/>
        <w:gridCol w:w="1682"/>
      </w:tblGrid>
      <w:tr w:rsidR="002E579D" w:rsidTr="00E93B8F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 xml:space="preserve">Examination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School/College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Board/</w:t>
            </w:r>
          </w:p>
          <w:p w:rsidR="002E579D" w:rsidRDefault="000C0DF9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University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Year of Passing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ind w:right="-153"/>
              <w:jc w:val="center"/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2E579D" w:rsidTr="00E93B8F">
        <w:trPr>
          <w:trHeight w:val="90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79D" w:rsidRDefault="002E579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val="en-US" w:eastAsia="en-IN" w:bidi="or-IN"/>
              </w:rPr>
            </w:pPr>
          </w:p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B.Tech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(ECE)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IET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Alwar</w:t>
            </w:r>
            <w:proofErr w:type="spellEnd"/>
          </w:p>
          <w:p w:rsidR="002E579D" w:rsidRDefault="002E579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R.T.U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79D" w:rsidRDefault="002E579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63</w:t>
            </w:r>
          </w:p>
        </w:tc>
      </w:tr>
      <w:tr w:rsidR="002E579D" w:rsidTr="00E93B8F">
        <w:trPr>
          <w:trHeight w:val="112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79D" w:rsidRDefault="002E579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val="en-US" w:eastAsia="en-IN" w:bidi="or-IN"/>
              </w:rPr>
            </w:pPr>
          </w:p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XII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St. Andrews Scots. Sr. Sec. School, Delhi</w:t>
            </w:r>
          </w:p>
          <w:p w:rsidR="002E579D" w:rsidRDefault="002E579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C.B.S.E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79D" w:rsidRDefault="002E579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74.6</w:t>
            </w:r>
          </w:p>
        </w:tc>
      </w:tr>
      <w:tr w:rsidR="002E579D" w:rsidTr="00E93B8F">
        <w:trPr>
          <w:trHeight w:val="53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X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St. Andrews Scots. Sr. Sec. School, Delhi</w:t>
            </w:r>
          </w:p>
          <w:p w:rsidR="002E579D" w:rsidRDefault="002E579D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C.B.S.E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2007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79D" w:rsidRDefault="000C0DF9">
            <w:pPr>
              <w:snapToGrid w:val="0"/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81.4</w:t>
            </w:r>
          </w:p>
        </w:tc>
      </w:tr>
    </w:tbl>
    <w:p w:rsidR="002E579D" w:rsidRDefault="000C0DF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val="en-US" w:eastAsia="en-IN" w:bidi="or-IN"/>
        </w:rPr>
      </w:pPr>
      <w:r>
        <w:rPr>
          <w:rFonts w:ascii="Tahoma" w:eastAsia="Tahoma" w:hAnsi="Tahoma" w:cs="Tahoma"/>
          <w:b/>
          <w:bCs/>
          <w:sz w:val="24"/>
          <w:szCs w:val="24"/>
          <w:u w:val="single"/>
          <w:lang w:val="en-US" w:eastAsia="en-IN" w:bidi="or-IN"/>
        </w:rPr>
        <w:t xml:space="preserve">                     </w:t>
      </w:r>
    </w:p>
    <w:p w:rsidR="002E579D" w:rsidRDefault="002E579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  <w:lang w:val="en-US" w:eastAsia="en-IN" w:bidi="or-IN"/>
        </w:rPr>
      </w:pPr>
    </w:p>
    <w:p w:rsidR="002E579D" w:rsidRDefault="000C0DF9">
      <w:pPr>
        <w:spacing w:after="0" w:line="240" w:lineRule="auto"/>
        <w:rPr>
          <w:rFonts w:ascii="Tahoma" w:eastAsia="Tahoma" w:hAnsi="Tahoma" w:cs="Tahoma"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  <w:lang w:val="en-US" w:eastAsia="en-IN" w:bidi="or-IN"/>
        </w:rPr>
        <w:t>Software Proficiency:</w:t>
      </w:r>
    </w:p>
    <w:p w:rsidR="002E579D" w:rsidRDefault="000C0DF9">
      <w:pPr>
        <w:tabs>
          <w:tab w:val="left" w:pos="360"/>
        </w:tabs>
        <w:spacing w:after="0" w:line="240" w:lineRule="auto"/>
        <w:ind w:left="360" w:hanging="360"/>
        <w:rPr>
          <w:rFonts w:ascii="Tahoma" w:eastAsia="Tahoma" w:hAnsi="Tahoma" w:cs="Tahoma"/>
          <w:sz w:val="24"/>
          <w:szCs w:val="24"/>
          <w:lang w:val="en-US" w:eastAsia="en-IN" w:bidi="or-IN"/>
        </w:rPr>
      </w:pPr>
      <w:r>
        <w:rPr>
          <w:rFonts w:ascii="Tahoma" w:eastAsia="Tahoma" w:hAnsi="Tahoma" w:cs="Tahoma"/>
          <w:sz w:val="24"/>
          <w:szCs w:val="24"/>
          <w:lang w:val="en-US" w:eastAsia="en-IN" w:bidi="or-IN"/>
        </w:rPr>
        <w:t></w:t>
      </w: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     </w:t>
      </w:r>
      <w:r>
        <w:rPr>
          <w:rFonts w:ascii="Tahoma" w:eastAsia="Tahoma" w:hAnsi="Tahoma" w:cs="Tahoma"/>
          <w:sz w:val="24"/>
          <w:szCs w:val="24"/>
          <w:lang w:val="en-US" w:eastAsia="en-IN" w:bidi="or-IN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Languages                  : P</w:t>
      </w:r>
      <w:r w:rsidR="00E93B8F">
        <w:rPr>
          <w:rFonts w:ascii="Tahoma" w:eastAsia="Times New Roman" w:hAnsi="Tahoma" w:cs="Tahoma"/>
          <w:sz w:val="24"/>
          <w:szCs w:val="24"/>
          <w:lang w:val="en-US" w:eastAsia="en-IN" w:bidi="or-IN"/>
        </w:rPr>
        <w:t>HP</w:t>
      </w:r>
    </w:p>
    <w:p w:rsidR="002E579D" w:rsidRDefault="000C0DF9">
      <w:pPr>
        <w:tabs>
          <w:tab w:val="left" w:pos="360"/>
        </w:tabs>
        <w:spacing w:after="0" w:line="240" w:lineRule="auto"/>
        <w:ind w:left="360" w:hanging="360"/>
        <w:rPr>
          <w:rFonts w:ascii="Tahoma" w:eastAsia="Tahoma" w:hAnsi="Tahoma" w:cs="Tahoma"/>
          <w:sz w:val="24"/>
          <w:szCs w:val="24"/>
          <w:lang w:val="en-US" w:eastAsia="en-IN" w:bidi="or-IN"/>
        </w:rPr>
      </w:pPr>
      <w:r>
        <w:rPr>
          <w:rFonts w:ascii="Tahoma" w:eastAsia="Tahoma" w:hAnsi="Tahoma" w:cs="Tahoma"/>
          <w:sz w:val="24"/>
          <w:szCs w:val="24"/>
          <w:lang w:val="en-US" w:eastAsia="en-IN" w:bidi="or-IN"/>
        </w:rPr>
        <w:t></w:t>
      </w: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     </w:t>
      </w:r>
      <w:r>
        <w:rPr>
          <w:rFonts w:ascii="Tahoma" w:eastAsia="Tahoma" w:hAnsi="Tahoma" w:cs="Tahoma"/>
          <w:sz w:val="24"/>
          <w:szCs w:val="24"/>
          <w:lang w:val="en-US" w:eastAsia="en-IN" w:bidi="or-IN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DBMS Packages           : SQL</w:t>
      </w:r>
    </w:p>
    <w:p w:rsidR="002E579D" w:rsidRDefault="000C0DF9">
      <w:pPr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eastAsia="Tahoma" w:hAnsi="Tahoma" w:cs="Tahoma"/>
          <w:sz w:val="24"/>
          <w:szCs w:val="24"/>
          <w:lang w:val="en-US" w:eastAsia="en-IN" w:bidi="or-IN"/>
        </w:rPr>
        <w:t xml:space="preserve">      </w:t>
      </w:r>
    </w:p>
    <w:p w:rsidR="002E579D" w:rsidRDefault="000C0DF9">
      <w:pPr>
        <w:pStyle w:val="NoSpacing"/>
        <w:tabs>
          <w:tab w:val="left" w:pos="142"/>
        </w:tabs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Trainings Undergone:</w:t>
      </w:r>
    </w:p>
    <w:p w:rsidR="002E579D" w:rsidRDefault="000C0DF9">
      <w:pPr>
        <w:pStyle w:val="NoSpacing"/>
        <w:numPr>
          <w:ilvl w:val="0"/>
          <w:numId w:val="3"/>
        </w:numPr>
        <w:tabs>
          <w:tab w:val="left" w:pos="142"/>
        </w:tabs>
        <w:jc w:val="both"/>
        <w:rPr>
          <w:rFonts w:ascii="Tahoma" w:hAnsi="Tahoma" w:cs="Tahoma"/>
          <w:b/>
          <w:sz w:val="24"/>
          <w:szCs w:val="24"/>
          <w:u w:val="single"/>
          <w:lang w:val="en-US"/>
        </w:rPr>
      </w:pPr>
      <w:r>
        <w:rPr>
          <w:rFonts w:ascii="Tahoma" w:hAnsi="Tahoma" w:cs="Tahoma"/>
          <w:bCs/>
          <w:sz w:val="24"/>
          <w:szCs w:val="24"/>
        </w:rPr>
        <w:t>P</w:t>
      </w:r>
      <w:r w:rsidR="00E93B8F">
        <w:rPr>
          <w:rFonts w:ascii="Tahoma" w:hAnsi="Tahoma" w:cs="Tahoma"/>
          <w:bCs/>
          <w:sz w:val="24"/>
          <w:szCs w:val="24"/>
        </w:rPr>
        <w:t>HP</w:t>
      </w:r>
      <w:r>
        <w:rPr>
          <w:rFonts w:ascii="Tahoma" w:hAnsi="Tahoma" w:cs="Tahoma"/>
          <w:bCs/>
          <w:sz w:val="24"/>
          <w:szCs w:val="24"/>
        </w:rPr>
        <w:t xml:space="preserve"> training  done under EJOBINDIA</w:t>
      </w:r>
    </w:p>
    <w:p w:rsidR="002E579D" w:rsidRDefault="002E579D">
      <w:pPr>
        <w:pStyle w:val="BodyText"/>
        <w:spacing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2E579D" w:rsidRDefault="002E579D">
      <w:pPr>
        <w:pStyle w:val="BodyText"/>
        <w:spacing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2E579D" w:rsidRDefault="000C0DF9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lastRenderedPageBreak/>
        <w:t>Project:</w:t>
      </w:r>
    </w:p>
    <w:p w:rsidR="002E579D" w:rsidRDefault="000C0DF9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Completed a project titled</w:t>
      </w:r>
      <w:r w:rsidR="00E93B8F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val="en-US"/>
        </w:rPr>
        <w:t>”Internal Messaging System” during training period.</w:t>
      </w:r>
    </w:p>
    <w:p w:rsidR="00E76473" w:rsidRDefault="00E76473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</w:p>
    <w:p w:rsidR="00E76473" w:rsidRDefault="00E76473" w:rsidP="00E76473">
      <w:pPr>
        <w:pStyle w:val="Title2Underline"/>
        <w:rPr>
          <w:sz w:val="24"/>
        </w:rPr>
      </w:pPr>
      <w:r>
        <w:rPr>
          <w:sz w:val="24"/>
        </w:rPr>
        <w:t xml:space="preserve">Relevant Project Experience    </w:t>
      </w:r>
    </w:p>
    <w:tbl>
      <w:tblPr>
        <w:tblW w:w="10271" w:type="dxa"/>
        <w:tblLayout w:type="fixed"/>
        <w:tblLook w:val="0000" w:firstRow="0" w:lastRow="0" w:firstColumn="0" w:lastColumn="0" w:noHBand="0" w:noVBand="0"/>
      </w:tblPr>
      <w:tblGrid>
        <w:gridCol w:w="1546"/>
        <w:gridCol w:w="8725"/>
      </w:tblGrid>
      <w:tr w:rsidR="00E76473" w:rsidRPr="003B42EC" w:rsidTr="00B734E3">
        <w:trPr>
          <w:trHeight w:val="585"/>
        </w:trPr>
        <w:tc>
          <w:tcPr>
            <w:tcW w:w="1546" w:type="dxa"/>
            <w:shd w:val="clear" w:color="auto" w:fill="E6E6E6"/>
          </w:tcPr>
          <w:p w:rsidR="00E76473" w:rsidRPr="003B42EC" w:rsidRDefault="00E76473" w:rsidP="00980616">
            <w:pPr>
              <w:rPr>
                <w:rFonts w:cs="Calibri"/>
                <w:sz w:val="24"/>
                <w:highlight w:val="yellow"/>
              </w:rPr>
            </w:pPr>
            <w:r w:rsidRPr="003B42EC">
              <w:rPr>
                <w:sz w:val="24"/>
                <w:highlight w:val="yellow"/>
              </w:rPr>
              <w:t>Org</w:t>
            </w:r>
            <w:r w:rsidRPr="003B42EC">
              <w:rPr>
                <w:b/>
                <w:sz w:val="24"/>
                <w:highlight w:val="yellow"/>
              </w:rPr>
              <w:t>/</w:t>
            </w:r>
            <w:r w:rsidRPr="003B42EC">
              <w:rPr>
                <w:sz w:val="24"/>
                <w:highlight w:val="yellow"/>
              </w:rPr>
              <w:t>Role</w:t>
            </w:r>
            <w:r w:rsidRPr="003B42EC">
              <w:rPr>
                <w:b/>
                <w:sz w:val="24"/>
                <w:highlight w:val="yellow"/>
              </w:rPr>
              <w:t>:</w:t>
            </w:r>
          </w:p>
        </w:tc>
        <w:tc>
          <w:tcPr>
            <w:tcW w:w="8725" w:type="dxa"/>
            <w:shd w:val="clear" w:color="auto" w:fill="F3F3F3"/>
          </w:tcPr>
          <w:p w:rsidR="00E76473" w:rsidRPr="003B42EC" w:rsidRDefault="00B734E3" w:rsidP="00980616">
            <w:pPr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  <w:highlight w:val="yellow"/>
              </w:rPr>
              <w:t>Esolz</w:t>
            </w:r>
            <w:proofErr w:type="spellEnd"/>
            <w:r>
              <w:rPr>
                <w:sz w:val="24"/>
                <w:highlight w:val="yellow"/>
              </w:rPr>
              <w:t xml:space="preserve"> Technologies Pvt Ltd</w:t>
            </w:r>
          </w:p>
        </w:tc>
      </w:tr>
      <w:tr w:rsidR="00E76473" w:rsidTr="00B734E3">
        <w:trPr>
          <w:trHeight w:val="585"/>
        </w:trPr>
        <w:tc>
          <w:tcPr>
            <w:tcW w:w="1546" w:type="dxa"/>
            <w:shd w:val="clear" w:color="auto" w:fill="E6E6E6"/>
          </w:tcPr>
          <w:p w:rsidR="00E76473" w:rsidRPr="003B42EC" w:rsidRDefault="00E76473" w:rsidP="00980616">
            <w:pPr>
              <w:rPr>
                <w:sz w:val="24"/>
                <w:highlight w:val="yellow"/>
              </w:rPr>
            </w:pPr>
            <w:r w:rsidRPr="003B42EC">
              <w:rPr>
                <w:sz w:val="24"/>
                <w:highlight w:val="yellow"/>
              </w:rPr>
              <w:t>Brief</w:t>
            </w:r>
            <w:r w:rsidRPr="003B42EC">
              <w:rPr>
                <w:sz w:val="24"/>
                <w:highlight w:val="yellow"/>
              </w:rPr>
              <w:br/>
              <w:t>Description:</w:t>
            </w:r>
          </w:p>
        </w:tc>
        <w:tc>
          <w:tcPr>
            <w:tcW w:w="8725" w:type="dxa"/>
            <w:shd w:val="clear" w:color="auto" w:fill="F3F3F3"/>
          </w:tcPr>
          <w:p w:rsidR="00E76473" w:rsidRPr="003B42EC" w:rsidRDefault="00B734E3" w:rsidP="00980616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1)</w:t>
            </w:r>
            <w:r w:rsidR="00E76473" w:rsidRPr="003B42EC">
              <w:rPr>
                <w:sz w:val="24"/>
                <w:highlight w:val="yellow"/>
              </w:rPr>
              <w:t xml:space="preserve">This project is </w:t>
            </w:r>
            <w:r>
              <w:rPr>
                <w:sz w:val="24"/>
                <w:highlight w:val="yellow"/>
              </w:rPr>
              <w:t xml:space="preserve">regarding Automotive Services done in </w:t>
            </w:r>
            <w:proofErr w:type="spellStart"/>
            <w:r>
              <w:rPr>
                <w:sz w:val="24"/>
                <w:highlight w:val="yellow"/>
              </w:rPr>
              <w:t>Codeigniter</w:t>
            </w:r>
            <w:proofErr w:type="spellEnd"/>
          </w:p>
          <w:p w:rsidR="00E76473" w:rsidRPr="003B42EC" w:rsidRDefault="00B734E3" w:rsidP="00980616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WebPage:www.autofixmetro.com</w:t>
            </w:r>
          </w:p>
          <w:p w:rsidR="00E76473" w:rsidRPr="003B42EC" w:rsidRDefault="00B734E3" w:rsidP="00980616">
            <w:pPr>
              <w:rPr>
                <w:color w:val="262626"/>
                <w:sz w:val="24"/>
                <w:highlight w:val="yellow"/>
                <w:shd w:val="clear" w:color="auto" w:fill="C0C0C0"/>
              </w:rPr>
            </w:pPr>
            <w:r>
              <w:rPr>
                <w:color w:val="262626"/>
                <w:sz w:val="24"/>
                <w:highlight w:val="yellow"/>
                <w:shd w:val="clear" w:color="auto" w:fill="C0C0C0"/>
              </w:rPr>
              <w:t>Description</w:t>
            </w:r>
            <w:r w:rsidR="00E76473" w:rsidRPr="003B42EC">
              <w:rPr>
                <w:color w:val="262626"/>
                <w:sz w:val="24"/>
                <w:highlight w:val="yellow"/>
                <w:shd w:val="clear" w:color="auto" w:fill="C0C0C0"/>
              </w:rPr>
              <w:t>:</w:t>
            </w:r>
          </w:p>
          <w:p w:rsidR="00E76473" w:rsidRPr="003B42EC" w:rsidRDefault="00B734E3" w:rsidP="00E76473">
            <w:pPr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pacing w:after="0" w:line="240" w:lineRule="auto"/>
              <w:ind w:left="0" w:right="26" w:firstLine="0"/>
              <w:rPr>
                <w:rFonts w:cs="Calibri"/>
                <w:sz w:val="24"/>
                <w:highlight w:val="yellow"/>
              </w:rPr>
            </w:pPr>
            <w:r>
              <w:rPr>
                <w:rFonts w:cs="Calibri"/>
                <w:sz w:val="24"/>
                <w:highlight w:val="yellow"/>
              </w:rPr>
              <w:t>Login Registrations of two profiles Client and Specialist</w:t>
            </w:r>
            <w:r w:rsidR="00E76473" w:rsidRPr="003B42EC">
              <w:rPr>
                <w:rFonts w:cs="Calibri"/>
                <w:sz w:val="24"/>
                <w:highlight w:val="yellow"/>
              </w:rPr>
              <w:t>.</w:t>
            </w:r>
          </w:p>
          <w:p w:rsidR="00E76473" w:rsidRPr="003B42EC" w:rsidRDefault="00B734E3" w:rsidP="00E76473">
            <w:pPr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pacing w:after="0" w:line="240" w:lineRule="auto"/>
              <w:ind w:left="0" w:right="26" w:firstLine="0"/>
              <w:rPr>
                <w:rFonts w:cs="Calibri"/>
                <w:sz w:val="24"/>
                <w:highlight w:val="yellow"/>
              </w:rPr>
            </w:pPr>
            <w:r>
              <w:rPr>
                <w:rFonts w:cs="Calibri"/>
                <w:sz w:val="24"/>
                <w:highlight w:val="yellow"/>
              </w:rPr>
              <w:t>Finding nearby specialist available</w:t>
            </w:r>
          </w:p>
          <w:p w:rsidR="00E76473" w:rsidRPr="00B734E3" w:rsidRDefault="00B734E3" w:rsidP="00B734E3">
            <w:pPr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pacing w:after="0" w:line="240" w:lineRule="auto"/>
              <w:ind w:left="0" w:right="26" w:firstLine="0"/>
              <w:rPr>
                <w:sz w:val="24"/>
                <w:highlight w:val="yellow"/>
              </w:rPr>
            </w:pPr>
            <w:r>
              <w:rPr>
                <w:rFonts w:cs="Calibri"/>
                <w:sz w:val="24"/>
                <w:highlight w:val="yellow"/>
              </w:rPr>
              <w:t>Bidding on projects</w:t>
            </w:r>
          </w:p>
          <w:p w:rsidR="00B734E3" w:rsidRDefault="00B734E3" w:rsidP="00B734E3">
            <w:pPr>
              <w:rPr>
                <w:sz w:val="24"/>
                <w:highlight w:val="yellow"/>
              </w:rPr>
            </w:pPr>
          </w:p>
          <w:p w:rsidR="00B734E3" w:rsidRPr="003B42EC" w:rsidRDefault="00B734E3" w:rsidP="00B734E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2)</w:t>
            </w:r>
            <w:r w:rsidRPr="003B42EC">
              <w:rPr>
                <w:sz w:val="24"/>
                <w:highlight w:val="yellow"/>
              </w:rPr>
              <w:t xml:space="preserve">This project is </w:t>
            </w:r>
            <w:r>
              <w:rPr>
                <w:sz w:val="24"/>
                <w:highlight w:val="yellow"/>
              </w:rPr>
              <w:t xml:space="preserve">regarding School Social Networking Site done in </w:t>
            </w:r>
            <w:proofErr w:type="spellStart"/>
            <w:r>
              <w:rPr>
                <w:sz w:val="24"/>
                <w:highlight w:val="yellow"/>
              </w:rPr>
              <w:t>Codeigniter</w:t>
            </w:r>
            <w:proofErr w:type="spellEnd"/>
          </w:p>
          <w:p w:rsidR="00B734E3" w:rsidRPr="003B42EC" w:rsidRDefault="00B734E3" w:rsidP="00B734E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WebPage:www.isasjs.com</w:t>
            </w:r>
          </w:p>
          <w:p w:rsidR="00B734E3" w:rsidRPr="003B42EC" w:rsidRDefault="00B734E3" w:rsidP="00B734E3">
            <w:pPr>
              <w:rPr>
                <w:color w:val="262626"/>
                <w:sz w:val="24"/>
                <w:highlight w:val="yellow"/>
                <w:shd w:val="clear" w:color="auto" w:fill="C0C0C0"/>
              </w:rPr>
            </w:pPr>
            <w:r>
              <w:rPr>
                <w:color w:val="262626"/>
                <w:sz w:val="24"/>
                <w:highlight w:val="yellow"/>
                <w:shd w:val="clear" w:color="auto" w:fill="C0C0C0"/>
              </w:rPr>
              <w:t>Description</w:t>
            </w:r>
            <w:r w:rsidRPr="003B42EC">
              <w:rPr>
                <w:color w:val="262626"/>
                <w:sz w:val="24"/>
                <w:highlight w:val="yellow"/>
                <w:shd w:val="clear" w:color="auto" w:fill="C0C0C0"/>
              </w:rPr>
              <w:t>:</w:t>
            </w:r>
          </w:p>
          <w:p w:rsidR="00B734E3" w:rsidRPr="003B42EC" w:rsidRDefault="00B734E3" w:rsidP="00B734E3">
            <w:pPr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pacing w:after="0" w:line="240" w:lineRule="auto"/>
              <w:ind w:left="0" w:right="26" w:firstLine="0"/>
              <w:rPr>
                <w:rFonts w:cs="Calibri"/>
                <w:sz w:val="24"/>
                <w:highlight w:val="yellow"/>
              </w:rPr>
            </w:pPr>
            <w:r>
              <w:rPr>
                <w:rFonts w:cs="Calibri"/>
                <w:sz w:val="24"/>
                <w:highlight w:val="yellow"/>
              </w:rPr>
              <w:t>Login &amp; Registrations</w:t>
            </w:r>
            <w:r w:rsidRPr="003B42EC">
              <w:rPr>
                <w:rFonts w:cs="Calibri"/>
                <w:sz w:val="24"/>
                <w:highlight w:val="yellow"/>
              </w:rPr>
              <w:t>.</w:t>
            </w:r>
          </w:p>
          <w:p w:rsidR="00B734E3" w:rsidRPr="003B42EC" w:rsidRDefault="00B734E3" w:rsidP="00B734E3">
            <w:pPr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pacing w:after="0" w:line="240" w:lineRule="auto"/>
              <w:ind w:left="0" w:right="26" w:firstLine="0"/>
              <w:rPr>
                <w:rFonts w:cs="Calibri"/>
                <w:sz w:val="24"/>
                <w:highlight w:val="yellow"/>
              </w:rPr>
            </w:pPr>
            <w:r>
              <w:rPr>
                <w:rFonts w:cs="Calibri"/>
                <w:sz w:val="24"/>
                <w:highlight w:val="yellow"/>
              </w:rPr>
              <w:t xml:space="preserve">Creating </w:t>
            </w:r>
            <w:proofErr w:type="spellStart"/>
            <w:r>
              <w:rPr>
                <w:rFonts w:cs="Calibri"/>
                <w:sz w:val="24"/>
                <w:highlight w:val="yellow"/>
              </w:rPr>
              <w:t>Profile,Uploading</w:t>
            </w:r>
            <w:proofErr w:type="spellEnd"/>
            <w:r>
              <w:rPr>
                <w:rFonts w:cs="Calibri"/>
                <w:sz w:val="24"/>
                <w:highlight w:val="yellow"/>
              </w:rPr>
              <w:t xml:space="preserve"> various </w:t>
            </w:r>
            <w:proofErr w:type="spellStart"/>
            <w:r>
              <w:rPr>
                <w:rFonts w:cs="Calibri"/>
                <w:sz w:val="24"/>
                <w:highlight w:val="yellow"/>
              </w:rPr>
              <w:t>videos,pictures</w:t>
            </w:r>
            <w:proofErr w:type="spellEnd"/>
            <w:r>
              <w:rPr>
                <w:rFonts w:cs="Calibri"/>
                <w:sz w:val="24"/>
                <w:highlight w:val="yellow"/>
              </w:rPr>
              <w:t xml:space="preserve"> and posting various details of events occurred.</w:t>
            </w:r>
          </w:p>
          <w:p w:rsidR="00B734E3" w:rsidRPr="003B42EC" w:rsidRDefault="00B734E3" w:rsidP="00B734E3">
            <w:pPr>
              <w:numPr>
                <w:ilvl w:val="0"/>
                <w:numId w:val="4"/>
              </w:numPr>
              <w:tabs>
                <w:tab w:val="clear" w:pos="0"/>
                <w:tab w:val="num" w:pos="360"/>
              </w:tabs>
              <w:spacing w:after="0" w:line="240" w:lineRule="auto"/>
              <w:ind w:left="0" w:right="26" w:firstLine="0"/>
              <w:rPr>
                <w:sz w:val="24"/>
                <w:highlight w:val="yellow"/>
              </w:rPr>
            </w:pPr>
            <w:r>
              <w:rPr>
                <w:rFonts w:cs="Calibri"/>
                <w:sz w:val="24"/>
                <w:highlight w:val="yellow"/>
              </w:rPr>
              <w:t>Users can comment to each other posts</w:t>
            </w:r>
          </w:p>
        </w:tc>
      </w:tr>
    </w:tbl>
    <w:p w:rsidR="00E76473" w:rsidRDefault="00E76473">
      <w:pPr>
        <w:pStyle w:val="BodyText"/>
        <w:spacing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E93B8F" w:rsidRDefault="00E93B8F">
      <w:pPr>
        <w:pStyle w:val="BodyText"/>
        <w:spacing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2E579D" w:rsidRDefault="000C0DF9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t>Achievements:</w:t>
      </w:r>
    </w:p>
    <w:p w:rsidR="002E579D" w:rsidRDefault="000C0DF9">
      <w:pPr>
        <w:pStyle w:val="BodyText"/>
        <w:numPr>
          <w:ilvl w:val="0"/>
          <w:numId w:val="4"/>
        </w:numPr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Certified classical singer</w:t>
      </w:r>
    </w:p>
    <w:p w:rsidR="002E579D" w:rsidRDefault="000C0DF9">
      <w:pPr>
        <w:pStyle w:val="BodyText"/>
        <w:numPr>
          <w:ilvl w:val="0"/>
          <w:numId w:val="4"/>
        </w:numPr>
        <w:spacing w:line="24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Certified dancer</w:t>
      </w:r>
    </w:p>
    <w:p w:rsidR="002E579D" w:rsidRDefault="002E579D">
      <w:pPr>
        <w:pStyle w:val="BodyText"/>
        <w:spacing w:line="240" w:lineRule="auto"/>
        <w:ind w:left="360"/>
        <w:rPr>
          <w:rFonts w:ascii="Tahoma" w:hAnsi="Tahoma" w:cs="Tahoma"/>
          <w:b/>
          <w:sz w:val="24"/>
          <w:szCs w:val="24"/>
          <w:lang w:val="en-US"/>
        </w:rPr>
      </w:pPr>
    </w:p>
    <w:p w:rsidR="002E579D" w:rsidRDefault="000C0DF9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t>Industrial Exposure</w:t>
      </w:r>
      <w:r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2E579D" w:rsidRDefault="000C0DF9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Cs/>
          <w:sz w:val="24"/>
          <w:szCs w:val="24"/>
          <w:lang w:val="en-US"/>
        </w:rPr>
        <w:t>Underwent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bCs/>
          <w:sz w:val="24"/>
          <w:szCs w:val="24"/>
          <w:lang w:val="en-US"/>
        </w:rPr>
        <w:t xml:space="preserve">6 weeks summer training at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Mahanagar</w:t>
      </w:r>
      <w:proofErr w:type="spellEnd"/>
      <w:r>
        <w:rPr>
          <w:rFonts w:ascii="Tahoma" w:hAnsi="Tahoma" w:cs="Tahoma"/>
          <w:bCs/>
          <w:sz w:val="24"/>
          <w:szCs w:val="24"/>
          <w:lang w:val="en-US"/>
        </w:rPr>
        <w:t xml:space="preserve"> Telephone Nigam Limited, </w:t>
      </w:r>
      <w:proofErr w:type="spellStart"/>
      <w:r>
        <w:rPr>
          <w:rFonts w:ascii="Tahoma" w:hAnsi="Tahoma" w:cs="Tahoma"/>
          <w:bCs/>
          <w:sz w:val="24"/>
          <w:szCs w:val="24"/>
          <w:lang w:val="en-US"/>
        </w:rPr>
        <w:t>Shadipur</w:t>
      </w:r>
      <w:proofErr w:type="spellEnd"/>
      <w:r>
        <w:rPr>
          <w:rFonts w:ascii="Tahoma" w:hAnsi="Tahoma" w:cs="Tahoma"/>
          <w:bCs/>
          <w:sz w:val="24"/>
          <w:szCs w:val="24"/>
          <w:lang w:val="en-US"/>
        </w:rPr>
        <w:t>, Delhi</w:t>
      </w:r>
    </w:p>
    <w:p w:rsidR="002E579D" w:rsidRDefault="002E579D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</w:p>
    <w:p w:rsidR="002E579D" w:rsidRDefault="000C0DF9">
      <w:pPr>
        <w:pStyle w:val="BodyText"/>
        <w:spacing w:line="240" w:lineRule="auto"/>
        <w:rPr>
          <w:rFonts w:ascii="Tahoma" w:hAnsi="Tahoma" w:cs="Tahoma"/>
          <w:bCs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u w:val="single"/>
          <w:lang w:val="en-US"/>
        </w:rPr>
        <w:t>Personal Skills:</w:t>
      </w:r>
    </w:p>
    <w:p w:rsidR="002E579D" w:rsidRDefault="000C0DF9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  <w:lang w:val="en-US"/>
        </w:rPr>
        <w:t>Willingness to learn, comprehensive problem solving capabilities, h</w:t>
      </w:r>
      <w:proofErr w:type="spellStart"/>
      <w:r>
        <w:rPr>
          <w:rFonts w:ascii="Tahoma" w:hAnsi="Tahoma" w:cs="Tahoma"/>
          <w:sz w:val="24"/>
          <w:szCs w:val="24"/>
        </w:rPr>
        <w:t>ard</w:t>
      </w:r>
      <w:proofErr w:type="spellEnd"/>
      <w:r>
        <w:rPr>
          <w:rFonts w:ascii="Tahoma" w:hAnsi="Tahoma" w:cs="Tahoma"/>
          <w:sz w:val="24"/>
          <w:szCs w:val="24"/>
        </w:rPr>
        <w:t xml:space="preserve"> working and deadline oriented</w:t>
      </w:r>
    </w:p>
    <w:p w:rsidR="002E579D" w:rsidRDefault="002E579D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:rsidR="002E579D" w:rsidRDefault="002E579D">
      <w:pPr>
        <w:pStyle w:val="BodyText"/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2E579D" w:rsidRDefault="000C0DF9">
      <w:pPr>
        <w:pStyle w:val="BodyText"/>
        <w:spacing w:line="240" w:lineRule="auto"/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Extra Curricular:</w:t>
      </w:r>
    </w:p>
    <w:p w:rsidR="002E579D" w:rsidRDefault="000C0DF9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>Organized events in school</w:t>
      </w:r>
    </w:p>
    <w:p w:rsidR="002E579D" w:rsidRDefault="000C0DF9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bCs/>
          <w:sz w:val="24"/>
          <w:szCs w:val="24"/>
          <w:lang w:val="en-US" w:eastAsia="en-IN" w:bidi="or-IN"/>
        </w:rPr>
        <w:t>Participated in sports in school and college</w:t>
      </w:r>
    </w:p>
    <w:p w:rsidR="002E579D" w:rsidRDefault="000C0DF9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Performed in many musical shows</w:t>
      </w:r>
    </w:p>
    <w:p w:rsidR="002E579D" w:rsidRDefault="000C0DF9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  <w:r>
        <w:rPr>
          <w:rFonts w:ascii="Tahoma" w:eastAsia="Times New Roman" w:hAnsi="Tahoma" w:cs="Tahoma"/>
          <w:sz w:val="24"/>
          <w:szCs w:val="24"/>
          <w:lang w:val="en-US" w:eastAsia="en-IN" w:bidi="or-IN"/>
        </w:rPr>
        <w:t>Participated in dance shows in school and college</w:t>
      </w:r>
    </w:p>
    <w:p w:rsidR="002E579D" w:rsidRDefault="002E579D">
      <w:pPr>
        <w:ind w:right="-97"/>
        <w:jc w:val="both"/>
        <w:rPr>
          <w:rFonts w:ascii="Tahoma" w:eastAsia="Times New Roman" w:hAnsi="Tahoma" w:cs="Tahoma"/>
          <w:sz w:val="24"/>
          <w:szCs w:val="24"/>
          <w:lang w:val="en-US" w:eastAsia="en-IN" w:bidi="or-IN"/>
        </w:rPr>
      </w:pPr>
    </w:p>
    <w:p w:rsidR="002E579D" w:rsidRDefault="000C0DF9">
      <w:pPr>
        <w:ind w:right="-97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en-US"/>
        </w:rPr>
        <w:t>Personal Profile:</w:t>
      </w:r>
    </w:p>
    <w:p w:rsidR="002E579D" w:rsidRDefault="000C0DF9">
      <w:pPr>
        <w:pStyle w:val="Heading2"/>
        <w:jc w:val="both"/>
        <w:rPr>
          <w:rFonts w:ascii="Tahoma" w:hAnsi="Tahoma" w:cs="Tahoma"/>
          <w:b w:val="0"/>
          <w:bCs w:val="0"/>
          <w:sz w:val="24"/>
          <w:lang w:val="en-US"/>
        </w:rPr>
      </w:pPr>
      <w:r>
        <w:rPr>
          <w:rFonts w:ascii="Tahoma" w:hAnsi="Tahoma" w:cs="Tahoma"/>
          <w:b w:val="0"/>
          <w:bCs w:val="0"/>
          <w:sz w:val="24"/>
          <w:lang w:val="en-US"/>
        </w:rPr>
        <w:t>Name</w:t>
      </w:r>
      <w:r>
        <w:rPr>
          <w:rFonts w:ascii="Tahoma" w:hAnsi="Tahoma" w:cs="Tahoma"/>
          <w:sz w:val="24"/>
          <w:lang w:val="en-US"/>
        </w:rPr>
        <w:t>: Neha Das</w:t>
      </w:r>
    </w:p>
    <w:p w:rsidR="002E579D" w:rsidRDefault="000C0DF9">
      <w:pPr>
        <w:pStyle w:val="Heading2"/>
        <w:jc w:val="both"/>
        <w:rPr>
          <w:rFonts w:ascii="Tahoma" w:hAnsi="Tahoma" w:cs="Tahoma"/>
          <w:b w:val="0"/>
          <w:bCs w:val="0"/>
          <w:sz w:val="24"/>
          <w:lang w:val="en-US"/>
        </w:rPr>
      </w:pPr>
      <w:r>
        <w:rPr>
          <w:rFonts w:ascii="Tahoma" w:hAnsi="Tahoma" w:cs="Tahoma"/>
          <w:b w:val="0"/>
          <w:bCs w:val="0"/>
          <w:sz w:val="24"/>
          <w:lang w:val="en-US"/>
        </w:rPr>
        <w:t>Father’s Name</w:t>
      </w:r>
      <w:r>
        <w:rPr>
          <w:rFonts w:ascii="Tahoma" w:hAnsi="Tahoma" w:cs="Tahoma"/>
          <w:sz w:val="24"/>
          <w:lang w:val="en-US"/>
        </w:rPr>
        <w:t>:  Mr. D.K Das</w:t>
      </w:r>
    </w:p>
    <w:p w:rsidR="002E579D" w:rsidRDefault="000C0DF9">
      <w:pPr>
        <w:pStyle w:val="Heading2"/>
        <w:jc w:val="both"/>
        <w:rPr>
          <w:rFonts w:ascii="Tahoma" w:hAnsi="Tahoma" w:cs="Tahoma"/>
          <w:b w:val="0"/>
          <w:bCs w:val="0"/>
          <w:sz w:val="24"/>
          <w:lang w:val="en-US"/>
        </w:rPr>
      </w:pPr>
      <w:r>
        <w:rPr>
          <w:rFonts w:ascii="Tahoma" w:hAnsi="Tahoma" w:cs="Tahoma"/>
          <w:b w:val="0"/>
          <w:bCs w:val="0"/>
          <w:sz w:val="24"/>
          <w:lang w:val="en-US"/>
        </w:rPr>
        <w:t>Mother’s Name:</w:t>
      </w:r>
      <w:r>
        <w:rPr>
          <w:rFonts w:ascii="Tahoma" w:hAnsi="Tahoma" w:cs="Tahoma"/>
          <w:sz w:val="24"/>
          <w:lang w:val="en-US"/>
        </w:rPr>
        <w:t xml:space="preserve"> Mrs. </w:t>
      </w:r>
      <w:proofErr w:type="spellStart"/>
      <w:r>
        <w:rPr>
          <w:rFonts w:ascii="Tahoma" w:hAnsi="Tahoma" w:cs="Tahoma"/>
          <w:sz w:val="24"/>
          <w:lang w:val="en-US"/>
        </w:rPr>
        <w:t>Manju</w:t>
      </w:r>
      <w:proofErr w:type="spellEnd"/>
      <w:r>
        <w:rPr>
          <w:rFonts w:ascii="Tahoma" w:hAnsi="Tahoma" w:cs="Tahoma"/>
          <w:sz w:val="24"/>
          <w:lang w:val="en-US"/>
        </w:rPr>
        <w:t xml:space="preserve"> Das</w:t>
      </w:r>
    </w:p>
    <w:p w:rsidR="002E579D" w:rsidRDefault="000C0DF9">
      <w:pPr>
        <w:pStyle w:val="Heading2"/>
        <w:jc w:val="both"/>
        <w:rPr>
          <w:rFonts w:ascii="Tahoma" w:hAnsi="Tahoma" w:cs="Tahoma"/>
          <w:b w:val="0"/>
          <w:bCs w:val="0"/>
          <w:sz w:val="24"/>
          <w:lang w:val="en-US"/>
        </w:rPr>
      </w:pPr>
      <w:r>
        <w:rPr>
          <w:rFonts w:ascii="Tahoma" w:hAnsi="Tahoma" w:cs="Tahoma"/>
          <w:b w:val="0"/>
          <w:bCs w:val="0"/>
          <w:sz w:val="24"/>
          <w:lang w:val="en-US"/>
        </w:rPr>
        <w:t>Nationality</w:t>
      </w:r>
      <w:r>
        <w:rPr>
          <w:rFonts w:ascii="Tahoma" w:hAnsi="Tahoma" w:cs="Tahoma"/>
          <w:sz w:val="24"/>
          <w:lang w:val="en-US"/>
        </w:rPr>
        <w:t>: Indian</w:t>
      </w:r>
    </w:p>
    <w:p w:rsidR="002E579D" w:rsidRDefault="000C0DF9">
      <w:pPr>
        <w:pStyle w:val="Heading2"/>
        <w:jc w:val="both"/>
        <w:rPr>
          <w:rFonts w:ascii="Tahoma" w:hAnsi="Tahoma" w:cs="Tahoma"/>
          <w:sz w:val="24"/>
          <w:lang w:val="en-US"/>
        </w:rPr>
      </w:pPr>
      <w:r>
        <w:rPr>
          <w:rFonts w:ascii="Tahoma" w:hAnsi="Tahoma" w:cs="Tahoma"/>
          <w:b w:val="0"/>
          <w:bCs w:val="0"/>
          <w:sz w:val="24"/>
          <w:lang w:val="en-US"/>
        </w:rPr>
        <w:t>Date of Birth:</w:t>
      </w:r>
      <w:r>
        <w:rPr>
          <w:rFonts w:ascii="Tahoma" w:hAnsi="Tahoma" w:cs="Tahoma"/>
          <w:sz w:val="24"/>
          <w:lang w:val="en-US"/>
        </w:rPr>
        <w:t> 30</w:t>
      </w:r>
      <w:r>
        <w:rPr>
          <w:rFonts w:ascii="Tahoma" w:hAnsi="Tahoma" w:cs="Tahoma"/>
          <w:sz w:val="24"/>
          <w:vertAlign w:val="superscript"/>
          <w:lang w:val="en-US"/>
        </w:rPr>
        <w:t>th</w:t>
      </w:r>
      <w:r>
        <w:rPr>
          <w:rFonts w:ascii="Tahoma" w:hAnsi="Tahoma" w:cs="Tahoma"/>
          <w:sz w:val="24"/>
          <w:lang w:val="en-US"/>
        </w:rPr>
        <w:t xml:space="preserve"> Sept.  1991</w:t>
      </w:r>
    </w:p>
    <w:p w:rsidR="002E579D" w:rsidRDefault="000C0DF9">
      <w:pPr>
        <w:pStyle w:val="NoSpacing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Hobbies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: Travelling, </w:t>
      </w:r>
      <w:r>
        <w:rPr>
          <w:rFonts w:ascii="Tahoma" w:hAnsi="Tahoma" w:cs="Tahoma"/>
          <w:b/>
          <w:bCs/>
          <w:sz w:val="24"/>
          <w:szCs w:val="24"/>
        </w:rPr>
        <w:t xml:space="preserve">Singing and Reading </w:t>
      </w:r>
    </w:p>
    <w:p w:rsidR="002E579D" w:rsidRDefault="000C0DF9">
      <w:pPr>
        <w:pStyle w:val="NoSpacing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Languages Known</w:t>
      </w:r>
      <w:r>
        <w:rPr>
          <w:rFonts w:ascii="Tahoma" w:hAnsi="Tahoma" w:cs="Tahoma"/>
          <w:b/>
          <w:bCs/>
          <w:sz w:val="24"/>
          <w:szCs w:val="24"/>
          <w:lang w:val="en-US"/>
        </w:rPr>
        <w:t>:  English (RWS), Hindi (RWS), Bengali (RWS), Oriya (RWS)</w:t>
      </w:r>
      <w:r>
        <w:rPr>
          <w:rFonts w:ascii="Tahoma" w:hAnsi="Tahoma" w:cs="Tahoma"/>
          <w:b/>
          <w:bCs/>
          <w:sz w:val="24"/>
          <w:szCs w:val="24"/>
          <w:lang w:val="en-US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            </w:t>
      </w:r>
    </w:p>
    <w:p w:rsidR="002E579D" w:rsidRDefault="002E579D">
      <w:pPr>
        <w:jc w:val="both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2E579D" w:rsidRDefault="000C0DF9">
      <w:pPr>
        <w:pStyle w:val="NoSpacing"/>
        <w:rPr>
          <w:rFonts w:ascii="Tahoma" w:eastAsia="Tahoma" w:hAnsi="Tahoma" w:cs="Tahoma"/>
          <w:sz w:val="24"/>
          <w:szCs w:val="24"/>
          <w:lang w:val="en-US"/>
        </w:rPr>
      </w:pPr>
      <w:r>
        <w:rPr>
          <w:rFonts w:ascii="Tahoma" w:eastAsia="Tahoma" w:hAnsi="Tahoma" w:cs="Tahoma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</w:p>
    <w:p w:rsidR="002E579D" w:rsidRDefault="000C0DF9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Place: </w:t>
      </w:r>
      <w:r>
        <w:rPr>
          <w:rFonts w:ascii="Tahoma" w:hAnsi="Tahoma" w:cs="Tahoma"/>
          <w:bCs/>
          <w:sz w:val="24"/>
          <w:szCs w:val="24"/>
          <w:lang w:val="en-US"/>
        </w:rPr>
        <w:t>West Bengal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                                                 Neha Das                                                                                                                                    </w:t>
      </w:r>
    </w:p>
    <w:p w:rsidR="002E579D" w:rsidRDefault="002E579D">
      <w:pPr>
        <w:pStyle w:val="NoSpacing"/>
        <w:rPr>
          <w:rFonts w:ascii="Tahoma" w:hAnsi="Tahoma" w:cs="Tahoma"/>
          <w:sz w:val="24"/>
          <w:szCs w:val="24"/>
        </w:rPr>
      </w:pPr>
    </w:p>
    <w:p w:rsidR="002E579D" w:rsidRDefault="002E579D">
      <w:pPr>
        <w:pStyle w:val="NoSpacing"/>
        <w:rPr>
          <w:rFonts w:ascii="Tahoma" w:hAnsi="Tahoma" w:cs="Tahoma"/>
          <w:sz w:val="24"/>
          <w:szCs w:val="24"/>
        </w:rPr>
      </w:pPr>
    </w:p>
    <w:p w:rsidR="002E579D" w:rsidRDefault="002E579D">
      <w:pPr>
        <w:pStyle w:val="NoSpacing"/>
        <w:rPr>
          <w:rFonts w:ascii="Tahoma" w:hAnsi="Tahoma" w:cs="Tahoma"/>
          <w:sz w:val="24"/>
          <w:szCs w:val="24"/>
          <w:lang w:val="en-US"/>
        </w:rPr>
      </w:pPr>
    </w:p>
    <w:p w:rsidR="002E579D" w:rsidRDefault="002E579D">
      <w:pPr>
        <w:pStyle w:val="BodyText"/>
        <w:spacing w:line="240" w:lineRule="auto"/>
        <w:rPr>
          <w:rFonts w:ascii="Tahoma" w:hAnsi="Tahoma" w:cs="Tahoma"/>
          <w:sz w:val="24"/>
          <w:szCs w:val="24"/>
          <w:lang w:val="en-US"/>
        </w:rPr>
      </w:pPr>
    </w:p>
    <w:p w:rsidR="000C0DF9" w:rsidRDefault="000C0DF9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vanish/>
          <w:sz w:val="20"/>
          <w:szCs w:val="20"/>
        </w:rPr>
      </w:pPr>
    </w:p>
    <w:sectPr w:rsidR="000C0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0B" w:rsidRDefault="004B3D0B" w:rsidP="00E93390">
      <w:pPr>
        <w:spacing w:after="0" w:line="240" w:lineRule="auto"/>
      </w:pPr>
      <w:r>
        <w:separator/>
      </w:r>
    </w:p>
  </w:endnote>
  <w:endnote w:type="continuationSeparator" w:id="0">
    <w:p w:rsidR="004B3D0B" w:rsidRDefault="004B3D0B" w:rsidP="00E9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0" w:rsidRDefault="00E93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0" w:rsidRDefault="00E93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0" w:rsidRDefault="00E93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0B" w:rsidRDefault="004B3D0B" w:rsidP="00E93390">
      <w:pPr>
        <w:spacing w:after="0" w:line="240" w:lineRule="auto"/>
      </w:pPr>
      <w:r>
        <w:separator/>
      </w:r>
    </w:p>
  </w:footnote>
  <w:footnote w:type="continuationSeparator" w:id="0">
    <w:p w:rsidR="004B3D0B" w:rsidRDefault="004B3D0B" w:rsidP="00E9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0" w:rsidRDefault="00E93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0" w:rsidRDefault="00E93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0" w:rsidRDefault="00E93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.8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en-US" w:eastAsia="en-IN" w:bidi="or-I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B8F"/>
    <w:rsid w:val="000C0DF9"/>
    <w:rsid w:val="002E579D"/>
    <w:rsid w:val="003B42EC"/>
    <w:rsid w:val="004B3D0B"/>
    <w:rsid w:val="008F47D3"/>
    <w:rsid w:val="00B734E3"/>
    <w:rsid w:val="00DB7F25"/>
    <w:rsid w:val="00E5410F"/>
    <w:rsid w:val="00E76473"/>
    <w:rsid w:val="00E93390"/>
    <w:rsid w:val="00E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7E6754"/>
  <w15:docId w15:val="{2C879C78-4E85-4BB3-97B5-911BB168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Kalinga"/>
      <w:sz w:val="22"/>
      <w:szCs w:val="22"/>
      <w:lang w:val="en-IN" w:eastAsia="zh-CN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bidi="or-IN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sz w:val="24"/>
      <w:szCs w:val="24"/>
      <w:lang w:val="en-US" w:eastAsia="en-IN" w:bidi="or-I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hAnsi="Wingdings" w:cs="Wingdings"/>
      <w:sz w:val="24"/>
      <w:szCs w:val="24"/>
      <w:lang w:val="en-U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sz w:val="20"/>
      <w:szCs w:val="24"/>
      <w:lang w:bidi="or-IN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b/>
      <w:szCs w:val="20"/>
      <w:lang w:bidi="or-IN"/>
    </w:rPr>
  </w:style>
  <w:style w:type="character" w:customStyle="1" w:styleId="BodyTextChar">
    <w:name w:val="Body Text Char"/>
    <w:basedOn w:val="DefaultParagraphFont"/>
  </w:style>
  <w:style w:type="character" w:customStyle="1" w:styleId="Heading7Char">
    <w:name w:val="Heading 7 Char"/>
    <w:rPr>
      <w:rFonts w:ascii="Cambria" w:eastAsia="Times New Roman" w:hAnsi="Cambria" w:cs="Kalinga"/>
      <w:i/>
      <w:iCs/>
      <w:color w:val="404040"/>
    </w:rPr>
  </w:style>
  <w:style w:type="character" w:customStyle="1" w:styleId="body21">
    <w:name w:val="body21"/>
    <w:rPr>
      <w:rFonts w:ascii="Arial" w:hAnsi="Arial" w:cs="Arial"/>
      <w:b w:val="0"/>
      <w:bCs w:val="0"/>
      <w:i w:val="0"/>
      <w:iCs w:val="0"/>
      <w:caps w:val="0"/>
      <w:smallCaps w:val="0"/>
      <w:color w:val="333333"/>
      <w:sz w:val="17"/>
      <w:szCs w:val="17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odyTextIndent">
    <w:name w:val="Body Text Indent"/>
    <w:basedOn w:val="Normal"/>
    <w:pPr>
      <w:snapToGrid w:val="0"/>
      <w:spacing w:after="0" w:line="240" w:lineRule="auto"/>
    </w:pPr>
    <w:rPr>
      <w:rFonts w:ascii="Times New Roman" w:eastAsia="Times New Roman" w:hAnsi="Times New Roman" w:cs="Times New Roman"/>
      <w:b/>
      <w:szCs w:val="20"/>
      <w:lang w:bidi="or-IN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Kalinga"/>
      <w:sz w:val="22"/>
      <w:szCs w:val="22"/>
      <w:lang w:val="en-IN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le2Underline">
    <w:name w:val="Title2 Underline"/>
    <w:basedOn w:val="Normal"/>
    <w:rsid w:val="00E76473"/>
    <w:pPr>
      <w:pBdr>
        <w:bottom w:val="single" w:sz="4" w:space="1" w:color="808080"/>
      </w:pBdr>
      <w:spacing w:after="120" w:line="240" w:lineRule="auto"/>
    </w:pPr>
    <w:rPr>
      <w:rFonts w:ascii="Times New Roman" w:eastAsia="Times New Roman" w:hAnsi="Times New Roman" w:cs="Times New Roman"/>
      <w:b/>
      <w:kern w:val="1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9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90"/>
    <w:rPr>
      <w:rFonts w:ascii="Calibri" w:eastAsia="Calibri" w:hAnsi="Calibri" w:cs="Kalinga"/>
      <w:sz w:val="22"/>
      <w:szCs w:val="22"/>
      <w:lang w:val="en-IN" w:eastAsia="zh-CN"/>
    </w:rPr>
  </w:style>
  <w:style w:type="paragraph" w:styleId="Footer">
    <w:name w:val="footer"/>
    <w:basedOn w:val="Normal"/>
    <w:link w:val="FooterChar"/>
    <w:uiPriority w:val="99"/>
    <w:unhideWhenUsed/>
    <w:rsid w:val="00E93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90"/>
    <w:rPr>
      <w:rFonts w:ascii="Calibri" w:eastAsia="Calibri" w:hAnsi="Calibri" w:cs="Kalinga"/>
      <w:sz w:val="22"/>
      <w:szCs w:val="22"/>
      <w:lang w:val="en-I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Wipro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Sushmita</dc:creator>
  <cp:lastModifiedBy>Neha Das</cp:lastModifiedBy>
  <cp:revision>3</cp:revision>
  <cp:lastPrinted>2015-12-25T05:35:00Z</cp:lastPrinted>
  <dcterms:created xsi:type="dcterms:W3CDTF">2018-03-18T05:09:00Z</dcterms:created>
  <dcterms:modified xsi:type="dcterms:W3CDTF">2018-03-18T05:10:00Z</dcterms:modified>
</cp:coreProperties>
</file>